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3DB7" w14:textId="77777777" w:rsidR="00B462C2" w:rsidRDefault="00B462C2" w:rsidP="00B462C2">
      <w:pPr>
        <w:pStyle w:val="Title"/>
        <w:jc w:val="right"/>
        <w:rPr>
          <w:rFonts w:ascii="Arial" w:hAnsi="Arial" w:cs="Arial"/>
        </w:rPr>
      </w:pPr>
      <w:r w:rsidRPr="00B462C2">
        <w:rPr>
          <w:rFonts w:ascii="Arial" w:hAnsi="Arial" w:cs="Arial"/>
          <w:noProof/>
        </w:rPr>
        <w:drawing>
          <wp:inline distT="0" distB="0" distL="0" distR="0" wp14:anchorId="7661B127" wp14:editId="1CD61CAE">
            <wp:extent cx="2217780" cy="92199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98" cy="92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46056" w14:textId="77777777" w:rsidR="00D92C90" w:rsidRPr="00624B34" w:rsidRDefault="00D92C90" w:rsidP="00D92C90">
      <w:pPr>
        <w:pStyle w:val="Title"/>
        <w:rPr>
          <w:rFonts w:ascii="Arial" w:hAnsi="Arial" w:cs="Arial"/>
        </w:rPr>
      </w:pPr>
      <w:r w:rsidRPr="00624B34">
        <w:rPr>
          <w:rFonts w:ascii="Arial" w:hAnsi="Arial" w:cs="Arial"/>
        </w:rPr>
        <w:t>PERSON SPECIFICATION FORM</w:t>
      </w:r>
    </w:p>
    <w:p w14:paraId="01008855" w14:textId="77777777" w:rsidR="00D92C90" w:rsidRPr="00624B34" w:rsidRDefault="00D92C90" w:rsidP="00D92C90">
      <w:pPr>
        <w:jc w:val="center"/>
        <w:rPr>
          <w:rFonts w:ascii="Arial" w:hAnsi="Arial" w:cs="Arial"/>
          <w:b/>
          <w:i/>
          <w:sz w:val="32"/>
        </w:rPr>
      </w:pPr>
    </w:p>
    <w:p w14:paraId="0C7AC421" w14:textId="77777777" w:rsidR="00226376" w:rsidRPr="001F6596" w:rsidRDefault="00226376" w:rsidP="00226376">
      <w:pPr>
        <w:ind w:left="-540"/>
        <w:rPr>
          <w:rFonts w:ascii="Arial" w:hAnsi="Arial" w:cs="Arial"/>
        </w:rPr>
      </w:pPr>
      <w:r w:rsidRPr="001F6596">
        <w:rPr>
          <w:rFonts w:ascii="Arial" w:hAnsi="Arial" w:cs="Arial"/>
          <w:b/>
        </w:rPr>
        <w:t>Job Title:</w:t>
      </w:r>
      <w:r w:rsidRPr="001F6596">
        <w:rPr>
          <w:rFonts w:ascii="Arial" w:hAnsi="Arial" w:cs="Arial"/>
          <w:b/>
        </w:rPr>
        <w:tab/>
      </w:r>
      <w:r w:rsidRPr="001F6596">
        <w:rPr>
          <w:rFonts w:ascii="Arial" w:hAnsi="Arial" w:cs="Arial"/>
          <w:b/>
        </w:rPr>
        <w:tab/>
      </w:r>
      <w:r w:rsidRPr="001F6596">
        <w:rPr>
          <w:rFonts w:ascii="Arial" w:hAnsi="Arial" w:cs="Arial"/>
          <w:b/>
        </w:rPr>
        <w:tab/>
      </w:r>
      <w:r w:rsidR="00A5053D">
        <w:rPr>
          <w:rFonts w:ascii="Arial" w:hAnsi="Arial" w:cs="Arial"/>
        </w:rPr>
        <w:t xml:space="preserve">Head of </w:t>
      </w:r>
      <w:r w:rsidR="00404DFD">
        <w:rPr>
          <w:rFonts w:ascii="Arial" w:hAnsi="Arial" w:cs="Arial"/>
        </w:rPr>
        <w:t xml:space="preserve">Trade Union </w:t>
      </w:r>
      <w:r w:rsidR="00A5053D">
        <w:rPr>
          <w:rFonts w:ascii="Arial" w:hAnsi="Arial" w:cs="Arial"/>
        </w:rPr>
        <w:t>Learning and Development</w:t>
      </w:r>
    </w:p>
    <w:p w14:paraId="5CC2CFA6" w14:textId="77777777" w:rsidR="00226376" w:rsidRDefault="00226376" w:rsidP="00226376">
      <w:pPr>
        <w:ind w:left="-540"/>
        <w:rPr>
          <w:rFonts w:ascii="Arial" w:hAnsi="Arial" w:cs="Arial"/>
        </w:rPr>
      </w:pPr>
    </w:p>
    <w:p w14:paraId="38A4F859" w14:textId="77777777" w:rsidR="00226376" w:rsidRPr="001F6596" w:rsidRDefault="00226376" w:rsidP="00226376">
      <w:pPr>
        <w:ind w:left="-540"/>
        <w:rPr>
          <w:rFonts w:ascii="Arial" w:hAnsi="Arial" w:cs="Arial"/>
        </w:rPr>
      </w:pPr>
      <w:r w:rsidRPr="001F6596">
        <w:rPr>
          <w:rFonts w:ascii="Arial" w:hAnsi="Arial" w:cs="Arial"/>
          <w:b/>
        </w:rPr>
        <w:t xml:space="preserve">Department: </w:t>
      </w:r>
      <w:r w:rsidRPr="001F6596">
        <w:rPr>
          <w:rFonts w:ascii="Arial" w:hAnsi="Arial" w:cs="Arial"/>
          <w:b/>
        </w:rPr>
        <w:tab/>
      </w:r>
      <w:r w:rsidRPr="001F6596">
        <w:rPr>
          <w:rFonts w:ascii="Arial" w:hAnsi="Arial" w:cs="Arial"/>
          <w:b/>
        </w:rPr>
        <w:tab/>
      </w:r>
      <w:r w:rsidR="00A5053D">
        <w:rPr>
          <w:rFonts w:ascii="Arial" w:hAnsi="Arial" w:cs="Arial"/>
        </w:rPr>
        <w:t>Employment Relations</w:t>
      </w:r>
    </w:p>
    <w:p w14:paraId="2BD832D1" w14:textId="77777777" w:rsidR="00226376" w:rsidRPr="001F6596" w:rsidRDefault="00226376" w:rsidP="00226376">
      <w:pPr>
        <w:ind w:left="-540"/>
        <w:rPr>
          <w:rFonts w:ascii="Arial" w:hAnsi="Arial" w:cs="Arial"/>
          <w:b/>
        </w:rPr>
      </w:pPr>
      <w:r w:rsidRPr="001F6596">
        <w:rPr>
          <w:rFonts w:ascii="Arial" w:hAnsi="Arial" w:cs="Arial"/>
          <w:b/>
        </w:rPr>
        <w:tab/>
      </w:r>
    </w:p>
    <w:p w14:paraId="20225684" w14:textId="77777777" w:rsidR="00226376" w:rsidRPr="00517BF2" w:rsidRDefault="00226376" w:rsidP="00226376">
      <w:pPr>
        <w:ind w:left="-540"/>
        <w:rPr>
          <w:rFonts w:ascii="Arial" w:hAnsi="Arial" w:cs="Arial"/>
        </w:rPr>
      </w:pPr>
      <w:r w:rsidRPr="001F6596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ivision</w:t>
      </w:r>
      <w:r w:rsidRPr="001F6596">
        <w:rPr>
          <w:rFonts w:ascii="Arial" w:hAnsi="Arial" w:cs="Arial"/>
          <w:b/>
        </w:rPr>
        <w:t>:</w:t>
      </w:r>
      <w:r w:rsidRPr="001F6596">
        <w:rPr>
          <w:rFonts w:ascii="Arial" w:hAnsi="Arial" w:cs="Arial"/>
          <w:b/>
        </w:rPr>
        <w:tab/>
      </w:r>
      <w:r w:rsidRPr="001F659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5053D">
        <w:rPr>
          <w:rFonts w:ascii="Arial" w:hAnsi="Arial" w:cs="Arial"/>
        </w:rPr>
        <w:t>Nursing, Employment Relations and Policy</w:t>
      </w:r>
    </w:p>
    <w:p w14:paraId="605DD094" w14:textId="77777777" w:rsidR="00D92C90" w:rsidRDefault="00D92C90" w:rsidP="00D92C90">
      <w:pPr>
        <w:ind w:left="-540"/>
        <w:rPr>
          <w:rFonts w:ascii="Arial" w:hAnsi="Arial"/>
          <w:b/>
        </w:rPr>
      </w:pPr>
    </w:p>
    <w:p w14:paraId="0A17BAAD" w14:textId="77777777" w:rsidR="00D92C90" w:rsidRDefault="00D92C90" w:rsidP="00226376">
      <w:pPr>
        <w:ind w:left="-540" w:right="-8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person specification below outlines the </w:t>
      </w:r>
      <w:r w:rsidR="009E3EF9">
        <w:rPr>
          <w:rFonts w:ascii="Arial" w:hAnsi="Arial" w:cs="Arial"/>
        </w:rPr>
        <w:t>essential</w:t>
      </w:r>
      <w:r>
        <w:rPr>
          <w:rFonts w:ascii="Arial" w:hAnsi="Arial" w:cs="Arial"/>
        </w:rPr>
        <w:t xml:space="preserve"> </w:t>
      </w:r>
      <w:r w:rsidR="00226376">
        <w:rPr>
          <w:rFonts w:ascii="Arial" w:hAnsi="Arial" w:cs="Arial"/>
        </w:rPr>
        <w:t xml:space="preserve">experience, </w:t>
      </w:r>
      <w:r>
        <w:rPr>
          <w:rFonts w:ascii="Arial" w:hAnsi="Arial" w:cs="Arial"/>
        </w:rPr>
        <w:t>knowledge and skills</w:t>
      </w:r>
      <w:r w:rsidR="00226376">
        <w:rPr>
          <w:rFonts w:ascii="Arial" w:hAnsi="Arial" w:cs="Arial"/>
        </w:rPr>
        <w:t xml:space="preserve"> required for </w:t>
      </w:r>
      <w:r>
        <w:rPr>
          <w:rFonts w:ascii="Arial" w:hAnsi="Arial" w:cs="Arial"/>
        </w:rPr>
        <w:t>this role. Evidence for competencies, knowledge and skills will be looked for throughout the selection process.</w:t>
      </w:r>
    </w:p>
    <w:p w14:paraId="4B612A75" w14:textId="77777777" w:rsidR="00D92C90" w:rsidRDefault="00D92C90" w:rsidP="00D92C90">
      <w:pPr>
        <w:ind w:left="-540"/>
        <w:rPr>
          <w:rFonts w:ascii="Arial" w:hAnsi="Arial" w:cs="Arial"/>
        </w:rPr>
      </w:pPr>
    </w:p>
    <w:p w14:paraId="69A69967" w14:textId="77777777" w:rsidR="00D92C90" w:rsidRDefault="00D92C90" w:rsidP="00C30964">
      <w:pPr>
        <w:ind w:left="-540"/>
        <w:rPr>
          <w:rFonts w:ascii="Arial" w:hAnsi="Arial" w:cs="Arial"/>
          <w:sz w:val="18"/>
          <w:szCs w:val="18"/>
        </w:rPr>
      </w:pPr>
      <w:r w:rsidRPr="00AB6D83">
        <w:rPr>
          <w:rFonts w:ascii="Arial" w:hAnsi="Arial" w:cs="Arial"/>
          <w:sz w:val="18"/>
          <w:szCs w:val="18"/>
        </w:rPr>
        <w:t>A/F=Applic</w:t>
      </w:r>
      <w:r>
        <w:rPr>
          <w:rFonts w:ascii="Arial" w:hAnsi="Arial" w:cs="Arial"/>
          <w:sz w:val="18"/>
          <w:szCs w:val="18"/>
        </w:rPr>
        <w:t xml:space="preserve">ation Form, </w:t>
      </w:r>
      <w:r w:rsidR="00B11A8B">
        <w:rPr>
          <w:rFonts w:ascii="Arial" w:hAnsi="Arial" w:cs="Arial"/>
          <w:sz w:val="18"/>
          <w:szCs w:val="18"/>
        </w:rPr>
        <w:t xml:space="preserve">A= </w:t>
      </w:r>
      <w:proofErr w:type="gramStart"/>
      <w:r w:rsidR="00B11A8B">
        <w:rPr>
          <w:rFonts w:ascii="Arial" w:hAnsi="Arial" w:cs="Arial"/>
          <w:sz w:val="18"/>
          <w:szCs w:val="18"/>
        </w:rPr>
        <w:t>Assessment ,</w:t>
      </w:r>
      <w:proofErr w:type="gramEnd"/>
      <w:r w:rsidR="00B11A8B">
        <w:rPr>
          <w:rFonts w:ascii="Arial" w:hAnsi="Arial" w:cs="Arial"/>
          <w:sz w:val="18"/>
          <w:szCs w:val="18"/>
        </w:rPr>
        <w:t xml:space="preserve"> I =Interview</w:t>
      </w:r>
    </w:p>
    <w:p w14:paraId="3757E886" w14:textId="77777777" w:rsidR="00082BC7" w:rsidRDefault="00082BC7" w:rsidP="00C30964">
      <w:pPr>
        <w:ind w:left="-540"/>
        <w:rPr>
          <w:rFonts w:ascii="Arial" w:hAnsi="Arial" w:cs="Arial"/>
          <w:sz w:val="18"/>
          <w:szCs w:val="18"/>
        </w:rPr>
      </w:pP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850"/>
        <w:gridCol w:w="900"/>
        <w:gridCol w:w="990"/>
        <w:gridCol w:w="810"/>
      </w:tblGrid>
      <w:tr w:rsidR="00082BC7" w:rsidRPr="00507405" w14:paraId="666231D9" w14:textId="77777777" w:rsidTr="00226376">
        <w:tc>
          <w:tcPr>
            <w:tcW w:w="2160" w:type="dxa"/>
            <w:shd w:val="clear" w:color="auto" w:fill="548DD4" w:themeFill="text2" w:themeFillTint="99"/>
          </w:tcPr>
          <w:p w14:paraId="428029EE" w14:textId="77777777" w:rsidR="00082BC7" w:rsidRPr="00036D9D" w:rsidRDefault="00082BC7" w:rsidP="00226376">
            <w:pPr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36D9D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CRITERIA </w:t>
            </w:r>
          </w:p>
        </w:tc>
        <w:tc>
          <w:tcPr>
            <w:tcW w:w="5850" w:type="dxa"/>
            <w:shd w:val="clear" w:color="auto" w:fill="548DD4" w:themeFill="text2" w:themeFillTint="99"/>
          </w:tcPr>
          <w:p w14:paraId="49D573B7" w14:textId="77777777" w:rsidR="00082BC7" w:rsidRPr="00036D9D" w:rsidRDefault="00082BC7" w:rsidP="00226376">
            <w:pPr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00" w:type="dxa"/>
            <w:shd w:val="clear" w:color="auto" w:fill="548DD4" w:themeFill="text2" w:themeFillTint="99"/>
          </w:tcPr>
          <w:p w14:paraId="1CC50EAC" w14:textId="77777777" w:rsidR="00082BC7" w:rsidRPr="00036D9D" w:rsidRDefault="00082BC7" w:rsidP="00226376">
            <w:pPr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36D9D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A/F</w:t>
            </w:r>
          </w:p>
        </w:tc>
        <w:tc>
          <w:tcPr>
            <w:tcW w:w="990" w:type="dxa"/>
            <w:shd w:val="clear" w:color="auto" w:fill="548DD4" w:themeFill="text2" w:themeFillTint="99"/>
          </w:tcPr>
          <w:p w14:paraId="4ED09222" w14:textId="77777777" w:rsidR="00082BC7" w:rsidRPr="00036D9D" w:rsidRDefault="00082BC7" w:rsidP="00226376">
            <w:pPr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36D9D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  <w:tc>
          <w:tcPr>
            <w:tcW w:w="810" w:type="dxa"/>
            <w:shd w:val="clear" w:color="auto" w:fill="548DD4" w:themeFill="text2" w:themeFillTint="99"/>
          </w:tcPr>
          <w:p w14:paraId="3282FE4A" w14:textId="77777777" w:rsidR="00082BC7" w:rsidRPr="00036D9D" w:rsidRDefault="00082BC7" w:rsidP="00226376">
            <w:pPr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36D9D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</w:tr>
      <w:tr w:rsidR="00082BC7" w:rsidRPr="00767FC7" w14:paraId="11B8F1C7" w14:textId="77777777" w:rsidTr="00226376">
        <w:trPr>
          <w:trHeight w:val="228"/>
        </w:trPr>
        <w:tc>
          <w:tcPr>
            <w:tcW w:w="2160" w:type="dxa"/>
            <w:vMerge w:val="restart"/>
            <w:shd w:val="clear" w:color="auto" w:fill="8DB3E2" w:themeFill="text2" w:themeFillTint="66"/>
          </w:tcPr>
          <w:p w14:paraId="601F5149" w14:textId="77777777" w:rsidR="00082BC7" w:rsidRPr="00036D9D" w:rsidRDefault="00082BC7" w:rsidP="00226376">
            <w:pPr>
              <w:ind w:left="72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36D9D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1. Knowledge, </w:t>
            </w:r>
          </w:p>
          <w:p w14:paraId="2C7E363C" w14:textId="77777777" w:rsidR="00082BC7" w:rsidRPr="00036D9D" w:rsidRDefault="00082BC7" w:rsidP="00226376">
            <w:pPr>
              <w:ind w:left="72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36D9D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Training and </w:t>
            </w:r>
          </w:p>
          <w:p w14:paraId="00F3780A" w14:textId="77777777" w:rsidR="00082BC7" w:rsidRPr="00036D9D" w:rsidRDefault="00082BC7" w:rsidP="00226376">
            <w:pPr>
              <w:ind w:left="72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36D9D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Qualifications </w:t>
            </w:r>
          </w:p>
          <w:p w14:paraId="1750BBC0" w14:textId="77777777" w:rsidR="00082BC7" w:rsidRPr="00036D9D" w:rsidRDefault="00082BC7" w:rsidP="00226376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50" w:type="dxa"/>
            <w:gridSpan w:val="4"/>
            <w:shd w:val="clear" w:color="auto" w:fill="8DB3E2" w:themeFill="text2" w:themeFillTint="66"/>
          </w:tcPr>
          <w:p w14:paraId="0F3F7D5C" w14:textId="77777777" w:rsidR="00082BC7" w:rsidRPr="00036D9D" w:rsidRDefault="00082BC7" w:rsidP="00EA1B35">
            <w:pPr>
              <w:ind w:left="72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E33F9" w14:paraId="50297C4A" w14:textId="77777777" w:rsidTr="004E33F9">
        <w:trPr>
          <w:trHeight w:val="502"/>
        </w:trPr>
        <w:tc>
          <w:tcPr>
            <w:tcW w:w="2160" w:type="dxa"/>
            <w:vMerge/>
            <w:shd w:val="clear" w:color="auto" w:fill="8DB3E2" w:themeFill="text2" w:themeFillTint="66"/>
          </w:tcPr>
          <w:p w14:paraId="7F2015BA" w14:textId="77777777" w:rsidR="004E33F9" w:rsidRPr="00036D9D" w:rsidRDefault="004E33F9" w:rsidP="004E33F9">
            <w:pPr>
              <w:ind w:left="270" w:hanging="27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50" w:type="dxa"/>
            <w:shd w:val="clear" w:color="auto" w:fill="FFFFFF"/>
          </w:tcPr>
          <w:p w14:paraId="0CEE6C22" w14:textId="77777777" w:rsidR="004E33F9" w:rsidRPr="00082BC7" w:rsidRDefault="004E33F9" w:rsidP="004E33F9">
            <w:pPr>
              <w:numPr>
                <w:ilvl w:val="1"/>
                <w:numId w:val="14"/>
              </w:numPr>
              <w:tabs>
                <w:tab w:val="clear" w:pos="1080"/>
                <w:tab w:val="num" w:pos="322"/>
              </w:tabs>
              <w:ind w:left="322" w:hanging="3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Educated to degree level or equivalent</w:t>
            </w:r>
          </w:p>
        </w:tc>
        <w:tc>
          <w:tcPr>
            <w:tcW w:w="900" w:type="dxa"/>
            <w:shd w:val="clear" w:color="auto" w:fill="FFFFFF"/>
          </w:tcPr>
          <w:p w14:paraId="31B71145" w14:textId="4FEC5AB2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9E73F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</w:tcPr>
          <w:p w14:paraId="571E5164" w14:textId="7777777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FFFFFF"/>
          </w:tcPr>
          <w:p w14:paraId="4125548D" w14:textId="7777777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</w:p>
        </w:tc>
      </w:tr>
      <w:tr w:rsidR="004E33F9" w:rsidRPr="00507405" w14:paraId="306DAB18" w14:textId="77777777" w:rsidTr="004E33F9">
        <w:trPr>
          <w:trHeight w:val="606"/>
        </w:trPr>
        <w:tc>
          <w:tcPr>
            <w:tcW w:w="2160" w:type="dxa"/>
            <w:vMerge/>
            <w:shd w:val="clear" w:color="auto" w:fill="8DB3E2" w:themeFill="text2" w:themeFillTint="66"/>
          </w:tcPr>
          <w:p w14:paraId="6291FF45" w14:textId="77777777" w:rsidR="004E33F9" w:rsidRPr="00036D9D" w:rsidRDefault="004E33F9" w:rsidP="004E33F9">
            <w:pPr>
              <w:ind w:left="270" w:hanging="27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50" w:type="dxa"/>
            <w:shd w:val="clear" w:color="auto" w:fill="FFFFFF"/>
          </w:tcPr>
          <w:p w14:paraId="15FAD27C" w14:textId="77777777" w:rsidR="004E33F9" w:rsidRPr="00082BC7" w:rsidRDefault="004E33F9" w:rsidP="004E33F9">
            <w:pPr>
              <w:numPr>
                <w:ilvl w:val="1"/>
                <w:numId w:val="14"/>
              </w:numPr>
              <w:tabs>
                <w:tab w:val="clear" w:pos="1080"/>
                <w:tab w:val="num" w:pos="322"/>
              </w:tabs>
              <w:ind w:left="322" w:hanging="3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nursing from a political policy perspective</w:t>
            </w:r>
          </w:p>
        </w:tc>
        <w:tc>
          <w:tcPr>
            <w:tcW w:w="900" w:type="dxa"/>
            <w:shd w:val="clear" w:color="auto" w:fill="FFFFFF"/>
          </w:tcPr>
          <w:p w14:paraId="52699F69" w14:textId="39A412B6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9E73F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</w:tcPr>
          <w:p w14:paraId="39155A1C" w14:textId="7777777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FFFFFF"/>
          </w:tcPr>
          <w:p w14:paraId="032EAB48" w14:textId="46B6F6A5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2A737C">
              <w:rPr>
                <w:rFonts w:ascii="Arial" w:hAnsi="Arial" w:cs="Arial"/>
              </w:rPr>
              <w:sym w:font="Wingdings" w:char="F0FC"/>
            </w:r>
          </w:p>
        </w:tc>
      </w:tr>
      <w:tr w:rsidR="004E33F9" w:rsidRPr="00507405" w14:paraId="1D0ED241" w14:textId="77777777" w:rsidTr="004E33F9">
        <w:trPr>
          <w:trHeight w:val="606"/>
        </w:trPr>
        <w:tc>
          <w:tcPr>
            <w:tcW w:w="2160" w:type="dxa"/>
            <w:vMerge/>
            <w:shd w:val="clear" w:color="auto" w:fill="8DB3E2" w:themeFill="text2" w:themeFillTint="66"/>
          </w:tcPr>
          <w:p w14:paraId="7A498B90" w14:textId="77777777" w:rsidR="004E33F9" w:rsidRPr="00036D9D" w:rsidRDefault="004E33F9" w:rsidP="004E33F9">
            <w:pPr>
              <w:ind w:left="270" w:hanging="27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50" w:type="dxa"/>
            <w:shd w:val="clear" w:color="auto" w:fill="FFFFFF"/>
          </w:tcPr>
          <w:p w14:paraId="727C0DF8" w14:textId="77777777" w:rsidR="004E33F9" w:rsidRPr="00082BC7" w:rsidRDefault="004E33F9" w:rsidP="004E33F9">
            <w:pPr>
              <w:numPr>
                <w:ilvl w:val="1"/>
                <w:numId w:val="14"/>
              </w:numPr>
              <w:tabs>
                <w:tab w:val="clear" w:pos="1080"/>
                <w:tab w:val="num" w:pos="322"/>
              </w:tabs>
              <w:ind w:left="322" w:hanging="3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employment law issues</w:t>
            </w:r>
          </w:p>
        </w:tc>
        <w:tc>
          <w:tcPr>
            <w:tcW w:w="900" w:type="dxa"/>
            <w:shd w:val="clear" w:color="auto" w:fill="FFFFFF"/>
          </w:tcPr>
          <w:p w14:paraId="1C30CA46" w14:textId="3D053E7D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9E73F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</w:tcPr>
          <w:p w14:paraId="16CC978E" w14:textId="7777777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FFFFFF"/>
          </w:tcPr>
          <w:p w14:paraId="41DED7EF" w14:textId="318EB8CF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2A737C">
              <w:rPr>
                <w:rFonts w:ascii="Arial" w:hAnsi="Arial" w:cs="Arial"/>
              </w:rPr>
              <w:sym w:font="Wingdings" w:char="F0FC"/>
            </w:r>
          </w:p>
        </w:tc>
      </w:tr>
      <w:tr w:rsidR="004E33F9" w:rsidRPr="00507405" w14:paraId="71D16FAA" w14:textId="77777777" w:rsidTr="004E33F9">
        <w:trPr>
          <w:trHeight w:val="606"/>
        </w:trPr>
        <w:tc>
          <w:tcPr>
            <w:tcW w:w="2160" w:type="dxa"/>
            <w:vMerge/>
            <w:shd w:val="clear" w:color="auto" w:fill="8DB3E2" w:themeFill="text2" w:themeFillTint="66"/>
          </w:tcPr>
          <w:p w14:paraId="5CA4C6B4" w14:textId="77777777" w:rsidR="004E33F9" w:rsidRPr="00036D9D" w:rsidRDefault="004E33F9" w:rsidP="004E33F9">
            <w:pPr>
              <w:ind w:left="270" w:hanging="27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50" w:type="dxa"/>
            <w:shd w:val="clear" w:color="auto" w:fill="FFFFFF"/>
          </w:tcPr>
          <w:p w14:paraId="004FB33D" w14:textId="55E0D394" w:rsidR="004E33F9" w:rsidRPr="004E33F9" w:rsidRDefault="004E33F9" w:rsidP="004E33F9">
            <w:pPr>
              <w:rPr>
                <w:rFonts w:ascii="Arial" w:hAnsi="Arial" w:cs="Arial"/>
                <w:i/>
                <w:iCs/>
              </w:rPr>
            </w:pPr>
            <w:r w:rsidRPr="004E33F9">
              <w:rPr>
                <w:rFonts w:ascii="Arial" w:hAnsi="Arial" w:cs="Arial"/>
                <w:i/>
                <w:iCs/>
              </w:rPr>
              <w:t>Desirable</w:t>
            </w:r>
          </w:p>
          <w:p w14:paraId="3867BEFC" w14:textId="36D9891E" w:rsidR="004E33F9" w:rsidRPr="00082BC7" w:rsidRDefault="004E33F9" w:rsidP="004E33F9">
            <w:pPr>
              <w:numPr>
                <w:ilvl w:val="1"/>
                <w:numId w:val="14"/>
              </w:numPr>
              <w:tabs>
                <w:tab w:val="clear" w:pos="1080"/>
                <w:tab w:val="num" w:pos="322"/>
              </w:tabs>
              <w:ind w:left="322" w:hanging="3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qualification in education and/or facilitation</w:t>
            </w:r>
          </w:p>
        </w:tc>
        <w:tc>
          <w:tcPr>
            <w:tcW w:w="900" w:type="dxa"/>
            <w:shd w:val="clear" w:color="auto" w:fill="FFFFFF"/>
          </w:tcPr>
          <w:p w14:paraId="7F1689FB" w14:textId="2F4C3B0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9E73F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</w:tcPr>
          <w:p w14:paraId="1EB86A7B" w14:textId="77777777" w:rsidR="004E33F9" w:rsidRPr="00592169" w:rsidRDefault="004E33F9" w:rsidP="004E33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FF"/>
          </w:tcPr>
          <w:p w14:paraId="23D9B3BF" w14:textId="7777777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</w:p>
        </w:tc>
      </w:tr>
      <w:tr w:rsidR="004E33F9" w:rsidRPr="00767FC7" w14:paraId="20A1D165" w14:textId="77777777" w:rsidTr="004E33F9">
        <w:trPr>
          <w:trHeight w:val="273"/>
        </w:trPr>
        <w:tc>
          <w:tcPr>
            <w:tcW w:w="2160" w:type="dxa"/>
            <w:vMerge w:val="restart"/>
            <w:shd w:val="clear" w:color="auto" w:fill="8DB3E2" w:themeFill="text2" w:themeFillTint="66"/>
          </w:tcPr>
          <w:p w14:paraId="0AB5BF54" w14:textId="77777777" w:rsidR="004E33F9" w:rsidRPr="00036D9D" w:rsidRDefault="004E33F9" w:rsidP="00226376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36D9D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2. Experience</w:t>
            </w:r>
          </w:p>
          <w:p w14:paraId="7979A2A6" w14:textId="77777777" w:rsidR="004E33F9" w:rsidRPr="00036D9D" w:rsidRDefault="004E33F9" w:rsidP="00226376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8550" w:type="dxa"/>
            <w:gridSpan w:val="4"/>
            <w:shd w:val="clear" w:color="auto" w:fill="8DB3E2" w:themeFill="text2" w:themeFillTint="66"/>
          </w:tcPr>
          <w:p w14:paraId="4A61AFCB" w14:textId="77777777" w:rsidR="004E33F9" w:rsidRPr="00592169" w:rsidRDefault="004E33F9" w:rsidP="004E33F9">
            <w:pPr>
              <w:ind w:left="72"/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E33F9" w:rsidRPr="00507405" w14:paraId="450D5045" w14:textId="77777777" w:rsidTr="004E33F9">
        <w:trPr>
          <w:trHeight w:val="530"/>
        </w:trPr>
        <w:tc>
          <w:tcPr>
            <w:tcW w:w="2160" w:type="dxa"/>
            <w:vMerge/>
            <w:shd w:val="clear" w:color="auto" w:fill="8DB3E2" w:themeFill="text2" w:themeFillTint="66"/>
          </w:tcPr>
          <w:p w14:paraId="7AEAD093" w14:textId="77777777" w:rsidR="004E33F9" w:rsidRPr="00036D9D" w:rsidRDefault="004E33F9" w:rsidP="004E33F9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50" w:type="dxa"/>
            <w:shd w:val="clear" w:color="auto" w:fill="FFFFFF"/>
          </w:tcPr>
          <w:p w14:paraId="1D50A325" w14:textId="6DF2F5D0" w:rsidR="004E33F9" w:rsidRPr="009B130C" w:rsidRDefault="00656246" w:rsidP="004E33F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E33F9">
              <w:rPr>
                <w:rFonts w:ascii="Arial" w:hAnsi="Arial" w:cs="Arial"/>
              </w:rPr>
              <w:t>xperience</w:t>
            </w:r>
            <w:r>
              <w:rPr>
                <w:rFonts w:ascii="Arial" w:hAnsi="Arial" w:cs="Arial"/>
              </w:rPr>
              <w:t xml:space="preserve"> of managing </w:t>
            </w:r>
            <w:r w:rsidR="00685C79">
              <w:rPr>
                <w:rFonts w:ascii="Arial" w:hAnsi="Arial" w:cs="Arial"/>
              </w:rPr>
              <w:t xml:space="preserve">and leading </w:t>
            </w:r>
            <w:r>
              <w:rPr>
                <w:rFonts w:ascii="Arial" w:hAnsi="Arial" w:cs="Arial"/>
              </w:rPr>
              <w:t>a team</w:t>
            </w:r>
          </w:p>
        </w:tc>
        <w:tc>
          <w:tcPr>
            <w:tcW w:w="900" w:type="dxa"/>
            <w:shd w:val="clear" w:color="auto" w:fill="FFFFFF"/>
          </w:tcPr>
          <w:p w14:paraId="398F9324" w14:textId="77777777" w:rsidR="004E33F9" w:rsidRDefault="004E33F9" w:rsidP="004E33F9">
            <w:pPr>
              <w:jc w:val="center"/>
            </w:pPr>
            <w:r w:rsidRPr="00410C0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</w:tcPr>
          <w:p w14:paraId="540C979B" w14:textId="76F40B23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10" w:type="dxa"/>
            <w:shd w:val="clear" w:color="auto" w:fill="FFFFFF"/>
          </w:tcPr>
          <w:p w14:paraId="0220F2C0" w14:textId="7233F718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BB079D">
              <w:rPr>
                <w:rFonts w:ascii="Arial" w:hAnsi="Arial" w:cs="Arial"/>
              </w:rPr>
              <w:sym w:font="Wingdings" w:char="F0FC"/>
            </w:r>
          </w:p>
        </w:tc>
      </w:tr>
      <w:tr w:rsidR="004E33F9" w:rsidRPr="00507405" w14:paraId="5F43381D" w14:textId="77777777" w:rsidTr="004E33F9">
        <w:trPr>
          <w:trHeight w:val="566"/>
        </w:trPr>
        <w:tc>
          <w:tcPr>
            <w:tcW w:w="2160" w:type="dxa"/>
            <w:vMerge/>
            <w:shd w:val="clear" w:color="auto" w:fill="8DB3E2" w:themeFill="text2" w:themeFillTint="66"/>
          </w:tcPr>
          <w:p w14:paraId="2ACD3A77" w14:textId="77777777" w:rsidR="004E33F9" w:rsidRPr="00036D9D" w:rsidRDefault="004E33F9" w:rsidP="004E33F9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50" w:type="dxa"/>
            <w:shd w:val="clear" w:color="auto" w:fill="FFFFFF"/>
          </w:tcPr>
          <w:p w14:paraId="1E48B815" w14:textId="77777777" w:rsidR="004E33F9" w:rsidRDefault="004E33F9" w:rsidP="004E33F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project management</w:t>
            </w:r>
          </w:p>
        </w:tc>
        <w:tc>
          <w:tcPr>
            <w:tcW w:w="900" w:type="dxa"/>
            <w:shd w:val="clear" w:color="auto" w:fill="FFFFFF"/>
          </w:tcPr>
          <w:p w14:paraId="66CAB0BA" w14:textId="77777777" w:rsidR="004E33F9" w:rsidRDefault="004E33F9" w:rsidP="004E33F9">
            <w:pPr>
              <w:jc w:val="center"/>
            </w:pPr>
            <w:r w:rsidRPr="00410C0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</w:tcPr>
          <w:p w14:paraId="08EACB21" w14:textId="7777777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FFFFFF"/>
          </w:tcPr>
          <w:p w14:paraId="327F789F" w14:textId="361DC25C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BB079D">
              <w:rPr>
                <w:rFonts w:ascii="Arial" w:hAnsi="Arial" w:cs="Arial"/>
              </w:rPr>
              <w:sym w:font="Wingdings" w:char="F0FC"/>
            </w:r>
          </w:p>
        </w:tc>
      </w:tr>
      <w:tr w:rsidR="004E33F9" w:rsidRPr="00507405" w14:paraId="451EBB6A" w14:textId="77777777" w:rsidTr="004E33F9">
        <w:trPr>
          <w:trHeight w:val="498"/>
        </w:trPr>
        <w:tc>
          <w:tcPr>
            <w:tcW w:w="2160" w:type="dxa"/>
            <w:vMerge/>
            <w:shd w:val="clear" w:color="auto" w:fill="8DB3E2" w:themeFill="text2" w:themeFillTint="66"/>
          </w:tcPr>
          <w:p w14:paraId="1CE9D2F5" w14:textId="77777777" w:rsidR="004E33F9" w:rsidRPr="00036D9D" w:rsidRDefault="004E33F9" w:rsidP="004E33F9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50" w:type="dxa"/>
            <w:shd w:val="clear" w:color="auto" w:fill="FFFFFF"/>
          </w:tcPr>
          <w:p w14:paraId="514EC69D" w14:textId="77777777" w:rsidR="004E33F9" w:rsidRDefault="004E33F9" w:rsidP="004E33F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contributing to strategic plans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FFFFFF"/>
          </w:tcPr>
          <w:p w14:paraId="5626450F" w14:textId="77777777" w:rsidR="004E33F9" w:rsidRDefault="004E33F9" w:rsidP="004E33F9">
            <w:pPr>
              <w:jc w:val="center"/>
            </w:pPr>
            <w:r w:rsidRPr="00410C0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</w:tcPr>
          <w:p w14:paraId="153429FE" w14:textId="7D52669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10" w:type="dxa"/>
            <w:shd w:val="clear" w:color="auto" w:fill="FFFFFF"/>
          </w:tcPr>
          <w:p w14:paraId="0D3BAB13" w14:textId="7777777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</w:p>
        </w:tc>
      </w:tr>
      <w:tr w:rsidR="004E33F9" w:rsidRPr="00507405" w14:paraId="0FCE35C6" w14:textId="77777777" w:rsidTr="004E33F9">
        <w:trPr>
          <w:trHeight w:val="372"/>
        </w:trPr>
        <w:tc>
          <w:tcPr>
            <w:tcW w:w="2160" w:type="dxa"/>
            <w:vMerge/>
            <w:shd w:val="clear" w:color="auto" w:fill="8DB3E2" w:themeFill="text2" w:themeFillTint="66"/>
          </w:tcPr>
          <w:p w14:paraId="47089E3C" w14:textId="77777777" w:rsidR="004E33F9" w:rsidRPr="00036D9D" w:rsidRDefault="004E33F9" w:rsidP="004E33F9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50" w:type="dxa"/>
            <w:shd w:val="clear" w:color="auto" w:fill="FFFFFF"/>
          </w:tcPr>
          <w:p w14:paraId="049FE6A2" w14:textId="4290C010" w:rsidR="004E33F9" w:rsidRPr="004E33F9" w:rsidRDefault="004E33F9" w:rsidP="004E33F9">
            <w:pPr>
              <w:rPr>
                <w:rFonts w:ascii="Arial" w:hAnsi="Arial" w:cs="Arial"/>
                <w:i/>
                <w:iCs/>
              </w:rPr>
            </w:pPr>
            <w:r w:rsidRPr="004E33F9">
              <w:rPr>
                <w:rFonts w:ascii="Arial" w:hAnsi="Arial" w:cs="Arial"/>
                <w:i/>
                <w:iCs/>
              </w:rPr>
              <w:t>Desirable</w:t>
            </w:r>
          </w:p>
          <w:p w14:paraId="30AB3DA3" w14:textId="0B8716BC" w:rsidR="004E33F9" w:rsidRDefault="004E33F9" w:rsidP="004E33F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contributing to organisational change and transformation</w:t>
            </w:r>
          </w:p>
        </w:tc>
        <w:tc>
          <w:tcPr>
            <w:tcW w:w="900" w:type="dxa"/>
            <w:shd w:val="clear" w:color="auto" w:fill="FFFFFF"/>
          </w:tcPr>
          <w:p w14:paraId="346867E3" w14:textId="77777777" w:rsidR="004E33F9" w:rsidRDefault="004E33F9" w:rsidP="004E33F9">
            <w:pPr>
              <w:jc w:val="center"/>
            </w:pPr>
            <w:r w:rsidRPr="00410C0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</w:tcPr>
          <w:p w14:paraId="246648DB" w14:textId="7777777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FFFFFF"/>
          </w:tcPr>
          <w:p w14:paraId="0305C7CA" w14:textId="683E9DD3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4E33F9" w:rsidRPr="00507405" w14:paraId="65CF7A1E" w14:textId="77777777" w:rsidTr="004E33F9">
        <w:trPr>
          <w:trHeight w:val="372"/>
        </w:trPr>
        <w:tc>
          <w:tcPr>
            <w:tcW w:w="2160" w:type="dxa"/>
            <w:vMerge/>
            <w:shd w:val="clear" w:color="auto" w:fill="8DB3E2" w:themeFill="text2" w:themeFillTint="66"/>
          </w:tcPr>
          <w:p w14:paraId="5B447D84" w14:textId="77777777" w:rsidR="004E33F9" w:rsidRPr="00036D9D" w:rsidRDefault="004E33F9" w:rsidP="004E33F9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50" w:type="dxa"/>
            <w:shd w:val="clear" w:color="auto" w:fill="FFFFFF"/>
          </w:tcPr>
          <w:p w14:paraId="16170855" w14:textId="606F06DB" w:rsidR="004E33F9" w:rsidRPr="004E33F9" w:rsidRDefault="004E33F9" w:rsidP="004E33F9">
            <w:pPr>
              <w:rPr>
                <w:rFonts w:ascii="Arial" w:hAnsi="Arial" w:cs="Arial"/>
                <w:i/>
                <w:iCs/>
              </w:rPr>
            </w:pPr>
            <w:r w:rsidRPr="004E33F9">
              <w:rPr>
                <w:rFonts w:ascii="Arial" w:hAnsi="Arial" w:cs="Arial"/>
                <w:i/>
                <w:iCs/>
              </w:rPr>
              <w:t>Desirable</w:t>
            </w:r>
          </w:p>
          <w:p w14:paraId="6D900578" w14:textId="32FCE5CE" w:rsidR="004E33F9" w:rsidRDefault="004E33F9" w:rsidP="004E33F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a trade union and/or membership organisation</w:t>
            </w:r>
          </w:p>
        </w:tc>
        <w:tc>
          <w:tcPr>
            <w:tcW w:w="900" w:type="dxa"/>
            <w:shd w:val="clear" w:color="auto" w:fill="FFFFFF"/>
          </w:tcPr>
          <w:p w14:paraId="492EC89A" w14:textId="10193F54" w:rsidR="004E33F9" w:rsidRPr="00410C06" w:rsidRDefault="004E33F9" w:rsidP="004E33F9">
            <w:pPr>
              <w:jc w:val="center"/>
              <w:rPr>
                <w:rFonts w:ascii="Arial" w:hAnsi="Arial" w:cs="Arial"/>
              </w:rPr>
            </w:pPr>
            <w:r w:rsidRPr="00410C0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</w:tcPr>
          <w:p w14:paraId="22D2871A" w14:textId="7777777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FFFFFF"/>
          </w:tcPr>
          <w:p w14:paraId="0195AB0B" w14:textId="77777777" w:rsidR="004E33F9" w:rsidRDefault="004E33F9" w:rsidP="004E33F9">
            <w:pPr>
              <w:jc w:val="center"/>
              <w:rPr>
                <w:rFonts w:ascii="Arial" w:hAnsi="Arial" w:cs="Arial"/>
              </w:rPr>
            </w:pPr>
          </w:p>
        </w:tc>
      </w:tr>
      <w:tr w:rsidR="00082BC7" w:rsidRPr="00767FC7" w14:paraId="1FF40114" w14:textId="77777777" w:rsidTr="004E33F9">
        <w:trPr>
          <w:trHeight w:val="300"/>
        </w:trPr>
        <w:tc>
          <w:tcPr>
            <w:tcW w:w="2160" w:type="dxa"/>
            <w:vMerge w:val="restart"/>
            <w:shd w:val="clear" w:color="auto" w:fill="8DB3E2" w:themeFill="text2" w:themeFillTint="66"/>
          </w:tcPr>
          <w:p w14:paraId="74F1B8E8" w14:textId="77777777" w:rsidR="00082BC7" w:rsidRPr="00036D9D" w:rsidRDefault="00082BC7" w:rsidP="00986C50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36D9D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3. Skills</w:t>
            </w:r>
          </w:p>
        </w:tc>
        <w:tc>
          <w:tcPr>
            <w:tcW w:w="8550" w:type="dxa"/>
            <w:gridSpan w:val="4"/>
            <w:shd w:val="clear" w:color="auto" w:fill="8DB3E2" w:themeFill="text2" w:themeFillTint="66"/>
          </w:tcPr>
          <w:p w14:paraId="784F942A" w14:textId="77777777" w:rsidR="00082BC7" w:rsidRPr="00592169" w:rsidRDefault="00082BC7" w:rsidP="004E33F9">
            <w:pPr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4E33F9" w:rsidRPr="00507405" w14:paraId="26F5306D" w14:textId="77777777" w:rsidTr="004E33F9">
        <w:trPr>
          <w:trHeight w:val="475"/>
        </w:trPr>
        <w:tc>
          <w:tcPr>
            <w:tcW w:w="2160" w:type="dxa"/>
            <w:vMerge/>
            <w:shd w:val="clear" w:color="auto" w:fill="8DB3E2" w:themeFill="text2" w:themeFillTint="66"/>
          </w:tcPr>
          <w:p w14:paraId="6EDA0C71" w14:textId="77777777" w:rsidR="004E33F9" w:rsidRPr="00036D9D" w:rsidRDefault="004E33F9" w:rsidP="004E33F9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50" w:type="dxa"/>
            <w:shd w:val="clear" w:color="auto" w:fill="FFFFFF"/>
          </w:tcPr>
          <w:p w14:paraId="3E1C4363" w14:textId="77777777" w:rsidR="004E33F9" w:rsidRPr="00082BC7" w:rsidRDefault="004E33F9" w:rsidP="004E33F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lead and motivate a team</w:t>
            </w:r>
          </w:p>
        </w:tc>
        <w:tc>
          <w:tcPr>
            <w:tcW w:w="900" w:type="dxa"/>
            <w:shd w:val="clear" w:color="auto" w:fill="FFFFFF"/>
          </w:tcPr>
          <w:p w14:paraId="5D51FC03" w14:textId="06C4D168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445FF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</w:tcPr>
          <w:p w14:paraId="2D3DF122" w14:textId="7777777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FFFFFF"/>
          </w:tcPr>
          <w:p w14:paraId="3C586A5C" w14:textId="354CA94D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9D6DEC">
              <w:rPr>
                <w:rFonts w:ascii="Arial" w:hAnsi="Arial" w:cs="Arial"/>
              </w:rPr>
              <w:sym w:font="Wingdings" w:char="F0FC"/>
            </w:r>
          </w:p>
        </w:tc>
      </w:tr>
      <w:tr w:rsidR="004E33F9" w:rsidRPr="00507405" w14:paraId="0AECF2E2" w14:textId="77777777" w:rsidTr="004E33F9">
        <w:trPr>
          <w:trHeight w:val="502"/>
        </w:trPr>
        <w:tc>
          <w:tcPr>
            <w:tcW w:w="2160" w:type="dxa"/>
            <w:vMerge/>
            <w:shd w:val="clear" w:color="auto" w:fill="8DB3E2" w:themeFill="text2" w:themeFillTint="66"/>
          </w:tcPr>
          <w:p w14:paraId="274F99BE" w14:textId="77777777" w:rsidR="004E33F9" w:rsidRPr="00036D9D" w:rsidRDefault="004E33F9" w:rsidP="004E33F9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50" w:type="dxa"/>
            <w:shd w:val="clear" w:color="auto" w:fill="FFFFFF"/>
          </w:tcPr>
          <w:p w14:paraId="33C9E730" w14:textId="3F3E41E0" w:rsidR="004E33F9" w:rsidRDefault="004E33F9" w:rsidP="004E33F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communication skills, both written and verbal</w:t>
            </w:r>
          </w:p>
        </w:tc>
        <w:tc>
          <w:tcPr>
            <w:tcW w:w="900" w:type="dxa"/>
            <w:shd w:val="clear" w:color="auto" w:fill="FFFFFF"/>
          </w:tcPr>
          <w:p w14:paraId="63B6FC1E" w14:textId="35BA8BA2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445FF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</w:tcPr>
          <w:p w14:paraId="7DF30960" w14:textId="50A07E8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10" w:type="dxa"/>
            <w:shd w:val="clear" w:color="auto" w:fill="FFFFFF"/>
          </w:tcPr>
          <w:p w14:paraId="6FBB9917" w14:textId="1AA425C1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9D6DEC">
              <w:rPr>
                <w:rFonts w:ascii="Arial" w:hAnsi="Arial" w:cs="Arial"/>
              </w:rPr>
              <w:sym w:font="Wingdings" w:char="F0FC"/>
            </w:r>
          </w:p>
        </w:tc>
      </w:tr>
      <w:tr w:rsidR="004E33F9" w:rsidRPr="00507405" w14:paraId="38B57761" w14:textId="77777777" w:rsidTr="004E33F9">
        <w:trPr>
          <w:trHeight w:val="519"/>
        </w:trPr>
        <w:tc>
          <w:tcPr>
            <w:tcW w:w="2160" w:type="dxa"/>
            <w:vMerge/>
            <w:shd w:val="clear" w:color="auto" w:fill="8DB3E2" w:themeFill="text2" w:themeFillTint="66"/>
          </w:tcPr>
          <w:p w14:paraId="3F2E6E64" w14:textId="77777777" w:rsidR="004E33F9" w:rsidRPr="00036D9D" w:rsidRDefault="004E33F9" w:rsidP="004E33F9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50" w:type="dxa"/>
            <w:shd w:val="clear" w:color="auto" w:fill="FFFFFF"/>
          </w:tcPr>
          <w:p w14:paraId="734DC532" w14:textId="77777777" w:rsidR="004E33F9" w:rsidRDefault="004E33F9" w:rsidP="004E33F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delegate effectively</w:t>
            </w:r>
          </w:p>
        </w:tc>
        <w:tc>
          <w:tcPr>
            <w:tcW w:w="900" w:type="dxa"/>
            <w:shd w:val="clear" w:color="auto" w:fill="FFFFFF"/>
          </w:tcPr>
          <w:p w14:paraId="09930B53" w14:textId="139D477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445FF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</w:tcPr>
          <w:p w14:paraId="692621E0" w14:textId="7777777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FFFFFF"/>
          </w:tcPr>
          <w:p w14:paraId="76EE8D73" w14:textId="5E7566DA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9D6DEC">
              <w:rPr>
                <w:rFonts w:ascii="Arial" w:hAnsi="Arial" w:cs="Arial"/>
              </w:rPr>
              <w:sym w:font="Wingdings" w:char="F0FC"/>
            </w:r>
          </w:p>
        </w:tc>
      </w:tr>
      <w:tr w:rsidR="004E33F9" w:rsidRPr="00507405" w14:paraId="19FCACAF" w14:textId="77777777" w:rsidTr="004E33F9">
        <w:trPr>
          <w:trHeight w:val="588"/>
        </w:trPr>
        <w:tc>
          <w:tcPr>
            <w:tcW w:w="2160" w:type="dxa"/>
            <w:vMerge/>
            <w:shd w:val="clear" w:color="auto" w:fill="8DB3E2" w:themeFill="text2" w:themeFillTint="66"/>
          </w:tcPr>
          <w:p w14:paraId="24B18ECB" w14:textId="77777777" w:rsidR="004E33F9" w:rsidRPr="00036D9D" w:rsidRDefault="004E33F9" w:rsidP="004E33F9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50" w:type="dxa"/>
            <w:shd w:val="clear" w:color="auto" w:fill="FFFFFF"/>
          </w:tcPr>
          <w:p w14:paraId="4ABFD152" w14:textId="77777777" w:rsidR="004E33F9" w:rsidRDefault="004E33F9" w:rsidP="004E33F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Microsoft Office packages including Word, Excel, PowerPoint and Outlook to an intermediate level</w:t>
            </w:r>
          </w:p>
        </w:tc>
        <w:tc>
          <w:tcPr>
            <w:tcW w:w="900" w:type="dxa"/>
            <w:shd w:val="clear" w:color="auto" w:fill="FFFFFF"/>
          </w:tcPr>
          <w:p w14:paraId="3BCE0CE2" w14:textId="7A00DC4D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445FF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</w:tcPr>
          <w:p w14:paraId="6AD108A0" w14:textId="021F0426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10" w:type="dxa"/>
            <w:shd w:val="clear" w:color="auto" w:fill="FFFFFF"/>
          </w:tcPr>
          <w:p w14:paraId="7044C9C0" w14:textId="7777777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</w:p>
        </w:tc>
      </w:tr>
      <w:tr w:rsidR="004E33F9" w:rsidRPr="00507405" w14:paraId="06D41E95" w14:textId="77777777" w:rsidTr="004E33F9">
        <w:trPr>
          <w:trHeight w:val="588"/>
        </w:trPr>
        <w:tc>
          <w:tcPr>
            <w:tcW w:w="2160" w:type="dxa"/>
            <w:vMerge/>
            <w:shd w:val="clear" w:color="auto" w:fill="8DB3E2" w:themeFill="text2" w:themeFillTint="66"/>
          </w:tcPr>
          <w:p w14:paraId="0D7978A3" w14:textId="77777777" w:rsidR="004E33F9" w:rsidRPr="00036D9D" w:rsidRDefault="004E33F9" w:rsidP="004E33F9">
            <w:pPr>
              <w:rPr>
                <w:rFonts w:ascii="Arial" w:hAnsi="Arial" w:cs="Arial"/>
                <w:i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50" w:type="dxa"/>
            <w:shd w:val="clear" w:color="auto" w:fill="FFFFFF"/>
          </w:tcPr>
          <w:p w14:paraId="0815CE80" w14:textId="72B57604" w:rsidR="004E33F9" w:rsidRPr="00082BC7" w:rsidRDefault="004E33F9" w:rsidP="004E33F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budget planning and management skills</w:t>
            </w:r>
          </w:p>
        </w:tc>
        <w:tc>
          <w:tcPr>
            <w:tcW w:w="900" w:type="dxa"/>
            <w:shd w:val="clear" w:color="auto" w:fill="FFFFFF"/>
          </w:tcPr>
          <w:p w14:paraId="479FAA57" w14:textId="29C8E021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445FF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</w:tcPr>
          <w:p w14:paraId="53569B07" w14:textId="7777777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FFFFFF"/>
          </w:tcPr>
          <w:p w14:paraId="3C864A10" w14:textId="70A95370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4E33F9" w:rsidRPr="00507405" w14:paraId="0B523B3A" w14:textId="77777777" w:rsidTr="004E33F9">
        <w:trPr>
          <w:trHeight w:val="588"/>
        </w:trPr>
        <w:tc>
          <w:tcPr>
            <w:tcW w:w="2160" w:type="dxa"/>
            <w:vMerge/>
            <w:shd w:val="clear" w:color="auto" w:fill="8DB3E2" w:themeFill="text2" w:themeFillTint="66"/>
          </w:tcPr>
          <w:p w14:paraId="12A5FAA5" w14:textId="77777777" w:rsidR="004E33F9" w:rsidRPr="00036D9D" w:rsidRDefault="004E33F9" w:rsidP="004E33F9">
            <w:pPr>
              <w:rPr>
                <w:rFonts w:ascii="Arial" w:hAnsi="Arial" w:cs="Arial"/>
                <w:i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50" w:type="dxa"/>
            <w:shd w:val="clear" w:color="auto" w:fill="FFFFFF"/>
          </w:tcPr>
          <w:p w14:paraId="048D4E7B" w14:textId="77777777" w:rsidR="004E33F9" w:rsidRPr="00082BC7" w:rsidRDefault="004E33F9" w:rsidP="004E33F9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effectively manage difficult conversations and situations</w:t>
            </w:r>
          </w:p>
        </w:tc>
        <w:tc>
          <w:tcPr>
            <w:tcW w:w="900" w:type="dxa"/>
            <w:shd w:val="clear" w:color="auto" w:fill="FFFFFF"/>
          </w:tcPr>
          <w:p w14:paraId="3C08838D" w14:textId="4E61F245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445FF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</w:tcPr>
          <w:p w14:paraId="2DAB7AE9" w14:textId="15C4AFF0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10" w:type="dxa"/>
            <w:shd w:val="clear" w:color="auto" w:fill="FFFFFF"/>
          </w:tcPr>
          <w:p w14:paraId="26970973" w14:textId="77777777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</w:p>
        </w:tc>
      </w:tr>
      <w:tr w:rsidR="00642E0D" w:rsidRPr="00507405" w14:paraId="4036615D" w14:textId="77777777" w:rsidTr="004E33F9">
        <w:trPr>
          <w:trHeight w:val="588"/>
        </w:trPr>
        <w:tc>
          <w:tcPr>
            <w:tcW w:w="2160" w:type="dxa"/>
            <w:vMerge/>
            <w:shd w:val="clear" w:color="auto" w:fill="8DB3E2" w:themeFill="text2" w:themeFillTint="66"/>
          </w:tcPr>
          <w:p w14:paraId="6CB6C741" w14:textId="77777777" w:rsidR="00642E0D" w:rsidRPr="00036D9D" w:rsidRDefault="00642E0D" w:rsidP="00226376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50" w:type="dxa"/>
            <w:shd w:val="clear" w:color="auto" w:fill="FFFFFF"/>
          </w:tcPr>
          <w:p w14:paraId="3B0708BE" w14:textId="7C1D088F" w:rsidR="00642E0D" w:rsidRPr="00767FC7" w:rsidRDefault="004E33F9" w:rsidP="00082BC7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</w:t>
            </w:r>
            <w:r w:rsidR="00A5053D">
              <w:rPr>
                <w:rFonts w:ascii="Arial" w:hAnsi="Arial"/>
                <w:sz w:val="24"/>
              </w:rPr>
              <w:t xml:space="preserve"> managing multiple projects simultaneously</w:t>
            </w:r>
            <w:r>
              <w:rPr>
                <w:rFonts w:ascii="Arial" w:hAnsi="Arial"/>
                <w:sz w:val="24"/>
              </w:rPr>
              <w:t>,</w:t>
            </w:r>
            <w:r>
              <w:t xml:space="preserve"> </w:t>
            </w:r>
            <w:r w:rsidRPr="004E33F9">
              <w:rPr>
                <w:rFonts w:ascii="Arial" w:hAnsi="Arial"/>
                <w:sz w:val="24"/>
              </w:rPr>
              <w:t>respond</w:t>
            </w:r>
            <w:r>
              <w:rPr>
                <w:rFonts w:ascii="Arial" w:hAnsi="Arial"/>
                <w:sz w:val="24"/>
              </w:rPr>
              <w:t>ing</w:t>
            </w:r>
            <w:r w:rsidRPr="004E33F9">
              <w:rPr>
                <w:rFonts w:ascii="Arial" w:hAnsi="Arial"/>
                <w:sz w:val="24"/>
              </w:rPr>
              <w:t xml:space="preserve"> to competing and changing demands and deadlines in a calm, measured and professional manner</w:t>
            </w:r>
          </w:p>
        </w:tc>
        <w:tc>
          <w:tcPr>
            <w:tcW w:w="900" w:type="dxa"/>
            <w:shd w:val="clear" w:color="auto" w:fill="FFFFFF"/>
          </w:tcPr>
          <w:p w14:paraId="17E72BE1" w14:textId="62C06452" w:rsidR="00642E0D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A8B1BD3" w14:textId="77777777" w:rsidR="00642E0D" w:rsidRPr="00592169" w:rsidRDefault="00642E0D" w:rsidP="00592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FFFFFF"/>
          </w:tcPr>
          <w:p w14:paraId="65B73342" w14:textId="290D060B" w:rsidR="00642E0D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F3BC8" w:rsidRPr="00507405" w14:paraId="69D638EF" w14:textId="77777777" w:rsidTr="00592169">
        <w:trPr>
          <w:trHeight w:val="314"/>
        </w:trPr>
        <w:tc>
          <w:tcPr>
            <w:tcW w:w="2160" w:type="dxa"/>
            <w:vMerge w:val="restart"/>
            <w:shd w:val="clear" w:color="auto" w:fill="8DB3E2" w:themeFill="text2" w:themeFillTint="66"/>
          </w:tcPr>
          <w:p w14:paraId="01420654" w14:textId="77777777" w:rsidR="00AF3BC8" w:rsidRPr="00036D9D" w:rsidRDefault="00AF3BC8" w:rsidP="00226376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D9D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4. </w:t>
            </w:r>
            <w:r w:rsidR="00123793" w:rsidRPr="00036D9D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Other R</w:t>
            </w:r>
            <w:r w:rsidRPr="00036D9D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equirements</w:t>
            </w:r>
          </w:p>
        </w:tc>
        <w:tc>
          <w:tcPr>
            <w:tcW w:w="8550" w:type="dxa"/>
            <w:gridSpan w:val="4"/>
            <w:shd w:val="clear" w:color="auto" w:fill="95B3D7" w:themeFill="accent1" w:themeFillTint="99"/>
            <w:vAlign w:val="center"/>
          </w:tcPr>
          <w:p w14:paraId="5CF97A50" w14:textId="77777777" w:rsidR="00AF3BC8" w:rsidRPr="00592169" w:rsidRDefault="00AF3BC8" w:rsidP="00592169">
            <w:pPr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AF3BC8" w:rsidRPr="00507405" w14:paraId="7F78145B" w14:textId="77777777" w:rsidTr="004E33F9">
        <w:trPr>
          <w:trHeight w:val="588"/>
        </w:trPr>
        <w:tc>
          <w:tcPr>
            <w:tcW w:w="2160" w:type="dxa"/>
            <w:vMerge/>
            <w:shd w:val="clear" w:color="auto" w:fill="8DB3E2" w:themeFill="text2" w:themeFillTint="66"/>
          </w:tcPr>
          <w:p w14:paraId="5A532760" w14:textId="77777777" w:rsidR="00AF3BC8" w:rsidRPr="00036D9D" w:rsidRDefault="00AF3BC8" w:rsidP="00226376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50" w:type="dxa"/>
            <w:shd w:val="clear" w:color="auto" w:fill="FFFFFF"/>
          </w:tcPr>
          <w:p w14:paraId="431A860F" w14:textId="77777777" w:rsidR="00AF3BC8" w:rsidRDefault="00A5053D" w:rsidP="00082BC7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travel to meet work related deadlines with occasional overnight stays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6B95D4C6" w14:textId="77777777" w:rsidR="00AF3BC8" w:rsidRPr="00592169" w:rsidRDefault="00AF3BC8" w:rsidP="00592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14:paraId="6E109C46" w14:textId="77777777" w:rsidR="00AF3BC8" w:rsidRPr="00592169" w:rsidRDefault="00AF3BC8" w:rsidP="005921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FFFFFF"/>
          </w:tcPr>
          <w:p w14:paraId="0E481C73" w14:textId="28ED7B64" w:rsidR="00AF3BC8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4E33F9" w:rsidRPr="00507405" w14:paraId="7B4701FD" w14:textId="77777777" w:rsidTr="00C7112D">
        <w:trPr>
          <w:trHeight w:val="588"/>
        </w:trPr>
        <w:tc>
          <w:tcPr>
            <w:tcW w:w="2160" w:type="dxa"/>
            <w:vMerge/>
            <w:shd w:val="clear" w:color="auto" w:fill="8DB3E2" w:themeFill="text2" w:themeFillTint="66"/>
          </w:tcPr>
          <w:p w14:paraId="3CB1EA2F" w14:textId="77777777" w:rsidR="004E33F9" w:rsidRPr="00036D9D" w:rsidRDefault="004E33F9" w:rsidP="004E33F9">
            <w:pP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850" w:type="dxa"/>
            <w:shd w:val="clear" w:color="auto" w:fill="FFFFFF"/>
          </w:tcPr>
          <w:p w14:paraId="1071E21F" w14:textId="77777777" w:rsidR="004E33F9" w:rsidRDefault="004E33F9" w:rsidP="004E33F9">
            <w:pPr>
              <w:numPr>
                <w:ilvl w:val="0"/>
                <w:numId w:val="12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equality and diversity</w:t>
            </w:r>
          </w:p>
        </w:tc>
        <w:tc>
          <w:tcPr>
            <w:tcW w:w="900" w:type="dxa"/>
            <w:shd w:val="clear" w:color="auto" w:fill="FFFFFF"/>
          </w:tcPr>
          <w:p w14:paraId="7BFC78F4" w14:textId="20F4CCAA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8E448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0" w:type="dxa"/>
            <w:shd w:val="clear" w:color="auto" w:fill="FFFFFF"/>
          </w:tcPr>
          <w:p w14:paraId="1FB9239A" w14:textId="7304C25C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8E448B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10" w:type="dxa"/>
            <w:shd w:val="clear" w:color="auto" w:fill="FFFFFF"/>
          </w:tcPr>
          <w:p w14:paraId="1C978145" w14:textId="7D61663B" w:rsidR="004E33F9" w:rsidRPr="00592169" w:rsidRDefault="004E33F9" w:rsidP="004E33F9">
            <w:pPr>
              <w:jc w:val="center"/>
              <w:rPr>
                <w:rFonts w:ascii="Arial" w:hAnsi="Arial" w:cs="Arial"/>
              </w:rPr>
            </w:pPr>
            <w:r w:rsidRPr="008E448B">
              <w:rPr>
                <w:rFonts w:ascii="Arial" w:hAnsi="Arial" w:cs="Arial"/>
              </w:rPr>
              <w:sym w:font="Wingdings" w:char="F0FC"/>
            </w:r>
          </w:p>
        </w:tc>
      </w:tr>
    </w:tbl>
    <w:p w14:paraId="6E244383" w14:textId="77777777" w:rsidR="00082BC7" w:rsidRPr="00C30964" w:rsidRDefault="00082BC7" w:rsidP="00C30964">
      <w:pPr>
        <w:ind w:left="-540"/>
        <w:rPr>
          <w:rFonts w:ascii="Arial" w:hAnsi="Arial" w:cs="Arial"/>
          <w:sz w:val="18"/>
          <w:szCs w:val="18"/>
        </w:rPr>
      </w:pPr>
    </w:p>
    <w:p w14:paraId="003EFB7E" w14:textId="77777777" w:rsidR="00537D9C" w:rsidRDefault="00537D9C" w:rsidP="00537D9C">
      <w:pPr>
        <w:ind w:left="-720"/>
        <w:rPr>
          <w:rFonts w:ascii="Arial" w:hAnsi="Arial" w:cs="Arial"/>
          <w:sz w:val="22"/>
          <w:szCs w:val="22"/>
        </w:rPr>
        <w:sectPr w:rsidR="00537D9C" w:rsidSect="00CD2C0E">
          <w:pgSz w:w="11906" w:h="16838"/>
          <w:pgMar w:top="810" w:right="1440" w:bottom="630" w:left="1440" w:header="720" w:footer="720" w:gutter="0"/>
          <w:cols w:space="720"/>
          <w:docGrid w:linePitch="360"/>
        </w:sectPr>
      </w:pPr>
    </w:p>
    <w:p w14:paraId="0B42D0D7" w14:textId="77777777" w:rsidR="00D92C90" w:rsidRDefault="00D92C90" w:rsidP="00537D9C">
      <w:pPr>
        <w:ind w:left="-720"/>
        <w:rPr>
          <w:rFonts w:ascii="Arial" w:hAnsi="Arial" w:cs="Arial"/>
          <w:sz w:val="22"/>
          <w:szCs w:val="22"/>
        </w:rPr>
      </w:pPr>
    </w:p>
    <w:p w14:paraId="1D528733" w14:textId="77777777" w:rsidR="00B10054" w:rsidRPr="00537D36" w:rsidRDefault="003D4291" w:rsidP="00537D36">
      <w:pPr>
        <w:pStyle w:val="NoSpacing"/>
        <w:ind w:left="-142" w:right="-525"/>
        <w:jc w:val="both"/>
        <w:rPr>
          <w:rFonts w:ascii="Arial" w:hAnsi="Arial" w:cs="Arial"/>
          <w:color w:val="000000" w:themeColor="text1"/>
        </w:rPr>
      </w:pPr>
      <w:r w:rsidRPr="003D4291">
        <w:rPr>
          <w:rFonts w:ascii="Arial" w:hAnsi="Arial" w:cs="Arial"/>
          <w:b/>
          <w:color w:val="000000" w:themeColor="text1"/>
        </w:rPr>
        <w:t xml:space="preserve">The </w:t>
      </w:r>
      <w:r w:rsidR="00B4207B" w:rsidRPr="003D4291">
        <w:rPr>
          <w:rFonts w:ascii="Arial" w:hAnsi="Arial" w:cs="Arial"/>
          <w:b/>
          <w:color w:val="000000" w:themeColor="text1"/>
        </w:rPr>
        <w:t xml:space="preserve">RCN </w:t>
      </w:r>
      <w:r w:rsidR="00B10054" w:rsidRPr="003D4291">
        <w:rPr>
          <w:rFonts w:ascii="Arial" w:hAnsi="Arial" w:cs="Arial"/>
          <w:b/>
          <w:color w:val="000000" w:themeColor="text1"/>
        </w:rPr>
        <w:t>Core Behavioural Competenc</w:t>
      </w:r>
      <w:r w:rsidR="00B4207B" w:rsidRPr="003D4291">
        <w:rPr>
          <w:rFonts w:ascii="Arial" w:hAnsi="Arial" w:cs="Arial"/>
          <w:b/>
          <w:color w:val="000000" w:themeColor="text1"/>
        </w:rPr>
        <w:t>y</w:t>
      </w:r>
      <w:r w:rsidR="00B10054" w:rsidRPr="003D4291">
        <w:rPr>
          <w:rFonts w:ascii="Arial" w:hAnsi="Arial" w:cs="Arial"/>
          <w:b/>
          <w:color w:val="000000" w:themeColor="text1"/>
        </w:rPr>
        <w:t xml:space="preserve"> </w:t>
      </w:r>
      <w:r w:rsidR="00226376" w:rsidRPr="003D4291">
        <w:rPr>
          <w:rFonts w:ascii="Arial" w:hAnsi="Arial" w:cs="Arial"/>
          <w:b/>
          <w:color w:val="000000" w:themeColor="text1"/>
        </w:rPr>
        <w:t>Framework</w:t>
      </w:r>
      <w:r w:rsidR="00226376">
        <w:rPr>
          <w:rFonts w:ascii="Arial" w:hAnsi="Arial" w:cs="Arial"/>
          <w:color w:val="000000" w:themeColor="text1"/>
        </w:rPr>
        <w:t xml:space="preserve"> </w:t>
      </w:r>
      <w:r w:rsidR="00226376">
        <w:rPr>
          <w:rFonts w:ascii="Arial" w:hAnsi="Arial" w:cs="Arial"/>
        </w:rPr>
        <w:t xml:space="preserve">informs the key </w:t>
      </w:r>
      <w:r w:rsidR="00B4207B">
        <w:rPr>
          <w:rFonts w:ascii="Arial" w:hAnsi="Arial" w:cs="Arial"/>
        </w:rPr>
        <w:t>behaviours</w:t>
      </w:r>
      <w:r w:rsidR="00226376">
        <w:rPr>
          <w:rFonts w:ascii="Arial" w:hAnsi="Arial" w:cs="Arial"/>
        </w:rPr>
        <w:t xml:space="preserve"> our </w:t>
      </w:r>
      <w:r>
        <w:rPr>
          <w:rFonts w:ascii="Arial" w:hAnsi="Arial" w:cs="Arial"/>
        </w:rPr>
        <w:t>employees</w:t>
      </w:r>
      <w:r w:rsidR="00B4207B">
        <w:rPr>
          <w:rFonts w:ascii="Arial" w:hAnsi="Arial" w:cs="Arial"/>
        </w:rPr>
        <w:t xml:space="preserve"> need to demonstrate</w:t>
      </w:r>
      <w:r w:rsidR="00226376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their </w:t>
      </w:r>
      <w:proofErr w:type="gramStart"/>
      <w:r>
        <w:rPr>
          <w:rFonts w:ascii="Arial" w:hAnsi="Arial" w:cs="Arial"/>
        </w:rPr>
        <w:t>role</w:t>
      </w:r>
      <w:proofErr w:type="gramEnd"/>
      <w:r>
        <w:rPr>
          <w:rFonts w:ascii="Arial" w:hAnsi="Arial" w:cs="Arial"/>
        </w:rPr>
        <w:t xml:space="preserve"> and these will be </w:t>
      </w:r>
      <w:r w:rsidR="00226376">
        <w:rPr>
          <w:rFonts w:ascii="Arial" w:hAnsi="Arial" w:cs="Arial"/>
        </w:rPr>
        <w:t>assessed throughout the</w:t>
      </w:r>
      <w:r>
        <w:rPr>
          <w:rFonts w:ascii="Arial" w:hAnsi="Arial" w:cs="Arial"/>
        </w:rPr>
        <w:t xml:space="preserve"> recruitment and</w:t>
      </w:r>
      <w:r w:rsidR="00226376">
        <w:rPr>
          <w:rFonts w:ascii="Arial" w:hAnsi="Arial" w:cs="Arial"/>
        </w:rPr>
        <w:t xml:space="preserve"> selection process. </w:t>
      </w:r>
    </w:p>
    <w:tbl>
      <w:tblPr>
        <w:tblStyle w:val="TableGrid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273"/>
        <w:gridCol w:w="2461"/>
        <w:gridCol w:w="2578"/>
        <w:gridCol w:w="2597"/>
        <w:gridCol w:w="2576"/>
        <w:gridCol w:w="2715"/>
      </w:tblGrid>
      <w:tr w:rsidR="00537D36" w14:paraId="77F1783B" w14:textId="77777777" w:rsidTr="00537D36">
        <w:trPr>
          <w:trHeight w:val="286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6F23" w14:textId="77777777" w:rsidR="00537D36" w:rsidRDefault="0053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C93E1D" w14:textId="77777777" w:rsidR="00537D36" w:rsidRDefault="00537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Inspire others to greater heights</w:t>
            </w:r>
          </w:p>
          <w:p w14:paraId="576096B2" w14:textId="77777777" w:rsidR="00537D36" w:rsidRDefault="0053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820DAF" w14:textId="77777777" w:rsidR="00537D36" w:rsidRDefault="0053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D170E42" wp14:editId="588AEC04">
                  <wp:extent cx="617220" cy="617220"/>
                  <wp:effectExtent l="19050" t="0" r="0" b="0"/>
                  <wp:docPr id="7" name="Picture 1" descr="cid:255bf8d2-28eb-406b-bd72-89ff66bd591d@rcn.org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255bf8d2-28eb-406b-bd72-89ff66bd591d@rcn.org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53BAA8" w14:textId="77777777" w:rsidR="00537D36" w:rsidRDefault="00537D3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62C8ED4" w14:textId="77777777" w:rsidR="00537D36" w:rsidRDefault="00537D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Be passionate about developing yourself and others and push yourself beyond your comfort zone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604" w14:textId="77777777" w:rsidR="00537D36" w:rsidRDefault="0053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3AC99E" w14:textId="77777777" w:rsidR="00537D36" w:rsidRDefault="00537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Value those around you</w:t>
            </w:r>
          </w:p>
          <w:p w14:paraId="465574C9" w14:textId="77777777" w:rsidR="00537D36" w:rsidRDefault="00537D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76E1A4F" w14:textId="77777777" w:rsidR="00537D36" w:rsidRDefault="00537D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5F439FE" w14:textId="77777777" w:rsidR="00537D36" w:rsidRDefault="00537D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drawing>
                <wp:inline distT="0" distB="0" distL="0" distR="0" wp14:anchorId="648D40D3" wp14:editId="19FCC3A9">
                  <wp:extent cx="617220" cy="617220"/>
                  <wp:effectExtent l="19050" t="0" r="0" b="0"/>
                  <wp:docPr id="1" name="Picture 2" descr="cid:bdcc9bb9-202b-4cc2-ba91-fc75a44ec6fa@rcn.org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bdcc9bb9-202b-4cc2-ba91-fc75a44ec6fa@rcn.org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19153" w14:textId="77777777" w:rsidR="00537D36" w:rsidRDefault="00537D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B110501" w14:textId="77777777" w:rsidR="00537D36" w:rsidRDefault="00537D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Prize diversity and deal fairly and consistently with people while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recognising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individual differences</w:t>
            </w:r>
          </w:p>
          <w:p w14:paraId="16F9C7EA" w14:textId="77777777" w:rsid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199A" w14:textId="77777777" w:rsidR="00537D36" w:rsidRDefault="0053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1DE842" w14:textId="77777777" w:rsidR="00537D36" w:rsidRDefault="00537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Show passion for our services</w:t>
            </w:r>
          </w:p>
          <w:p w14:paraId="39641879" w14:textId="77777777" w:rsidR="00537D36" w:rsidRDefault="0053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0BB465" w14:textId="77777777" w:rsidR="00537D36" w:rsidRDefault="00537D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drawing>
                <wp:inline distT="0" distB="0" distL="0" distR="0" wp14:anchorId="10EAD82E" wp14:editId="1C740F84">
                  <wp:extent cx="617220" cy="617220"/>
                  <wp:effectExtent l="19050" t="0" r="0" b="0"/>
                  <wp:docPr id="3" name="Picture 3" descr="cid:ab9508a5-9f45-4ac1-ab3c-8d56008d0b36@rcn.org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ab9508a5-9f45-4ac1-ab3c-8d56008d0b36@rcn.org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469BF" w14:textId="77777777" w:rsidR="00537D36" w:rsidRDefault="00537D3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6629A32B" w14:textId="77777777" w:rsidR="00537D36" w:rsidRDefault="00537D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Have members' and customers' interests at the heart of everything you do and go out of your way to manage and exceed their expectations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A048" w14:textId="77777777" w:rsidR="00537D36" w:rsidRDefault="0053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C2C711" w14:textId="77777777" w:rsidR="00537D36" w:rsidRDefault="00537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Build outstanding relationships</w:t>
            </w:r>
          </w:p>
          <w:p w14:paraId="425BBA02" w14:textId="77777777" w:rsidR="00537D36" w:rsidRDefault="00537D3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3FBA89B" w14:textId="77777777" w:rsidR="00537D36" w:rsidRDefault="00537D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drawing>
                <wp:inline distT="0" distB="0" distL="0" distR="0" wp14:anchorId="2B83F446" wp14:editId="003EF98D">
                  <wp:extent cx="617220" cy="617220"/>
                  <wp:effectExtent l="19050" t="0" r="0" b="0"/>
                  <wp:docPr id="4" name="Picture 4" descr="cid:62d207a6-fdd5-4a22-9397-033ff64b393f@rcn.org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62d207a6-fdd5-4a22-9397-033ff64b393f@rcn.org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801FE4" w14:textId="77777777" w:rsidR="00537D36" w:rsidRDefault="00537D36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66546902" w14:textId="77777777" w:rsid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Lead and contribute to your team's success and collaborate with people around you and those beyond your immediate team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33E" w14:textId="77777777" w:rsidR="00537D36" w:rsidRDefault="0053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227B" w14:textId="77777777" w:rsidR="00537D36" w:rsidRDefault="00537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Get to the heart of the business</w:t>
            </w:r>
          </w:p>
          <w:p w14:paraId="7F68A42B" w14:textId="77777777" w:rsidR="00537D36" w:rsidRDefault="00537D3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C6EFD81" w14:textId="77777777" w:rsidR="00537D36" w:rsidRDefault="00537D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drawing>
                <wp:inline distT="0" distB="0" distL="0" distR="0" wp14:anchorId="0AF83AB7" wp14:editId="6FF14390">
                  <wp:extent cx="594360" cy="594360"/>
                  <wp:effectExtent l="19050" t="0" r="0" b="0"/>
                  <wp:docPr id="5" name="Picture 5" descr="cid:22205e2f-90e6-4b96-86e0-df6252bf98f0@rcn.org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22205e2f-90e6-4b96-86e0-df6252bf98f0@rcn.org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002FAD" w14:textId="77777777" w:rsidR="00537D36" w:rsidRDefault="00537D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731FCC2" w14:textId="77777777" w:rsid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Have the business interests of the RCN at the forefront of all you do and seek out opportunities to develop your business know-how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A28" w14:textId="77777777" w:rsidR="00537D36" w:rsidRDefault="00537D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BBDCC3" w14:textId="77777777" w:rsidR="00537D36" w:rsidRDefault="00537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Stay one step ahead</w:t>
            </w:r>
          </w:p>
          <w:p w14:paraId="5E1104F9" w14:textId="77777777" w:rsidR="00537D36" w:rsidRDefault="00537D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DF8A005" w14:textId="77777777" w:rsidR="00537D36" w:rsidRDefault="00537D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61FB84E" w14:textId="77777777" w:rsidR="00537D36" w:rsidRDefault="00537D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drawing>
                <wp:inline distT="0" distB="0" distL="0" distR="0" wp14:anchorId="15B9E5AA" wp14:editId="17AC66C7">
                  <wp:extent cx="609600" cy="609600"/>
                  <wp:effectExtent l="19050" t="0" r="0" b="0"/>
                  <wp:docPr id="6" name="Picture 6" descr="cid:8c3285da-0cac-4cc0-a715-74d8d37d8a42@rcn.org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8c3285da-0cac-4cc0-a715-74d8d37d8a42@rcn.org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E7609" w14:textId="77777777" w:rsidR="00537D36" w:rsidRDefault="00537D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C32E7BF" w14:textId="77777777" w:rsidR="00537D36" w:rsidRDefault="0053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Be inquisitive, think differently and embrace opportunities for change, helping others to adapt and encouraging new ideas</w:t>
            </w:r>
          </w:p>
        </w:tc>
      </w:tr>
      <w:tr w:rsidR="00537D36" w14:paraId="36D9F648" w14:textId="77777777" w:rsidTr="00537D36">
        <w:trPr>
          <w:trHeight w:val="67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545E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17410A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the strengths of those around you to maximum effect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DA86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9A21DF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Challenge unacceptable behavior where it exists</w:t>
            </w:r>
          </w:p>
          <w:p w14:paraId="1A121DAA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855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9469DA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 pride in the RCN and passion for its services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2EC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847073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 how your team impacts on others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803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380BEF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Learn all aspects of the business with enthusiasm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894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A04DEB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Improve how things are done</w:t>
            </w:r>
          </w:p>
        </w:tc>
      </w:tr>
      <w:tr w:rsidR="00537D36" w14:paraId="135062B2" w14:textId="77777777" w:rsidTr="00537D36">
        <w:trPr>
          <w:trHeight w:val="5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EDB0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B0685A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 personal ownership of all that you do</w:t>
            </w:r>
          </w:p>
          <w:p w14:paraId="45A048B8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96C8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2F4BA0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Treat  everyone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with respect regardless of their position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236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48A0B1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all you do has a benefit to members and customers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8E7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E17078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Focus on your team's primary goals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188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D5B480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See yourself as a shareholder in the RCN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6107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E90ACD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 enthusiastically to change and different ways of working</w:t>
            </w:r>
          </w:p>
        </w:tc>
      </w:tr>
      <w:tr w:rsidR="00537D36" w14:paraId="0D070C68" w14:textId="77777777" w:rsidTr="00537D3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2D6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6479BF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Persist in the face of difficulties and overcome obstacles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276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5C95E6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the benefit of different viewpoints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78C4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F8B35F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Empower members and customers to help them become more involved</w:t>
            </w:r>
          </w:p>
          <w:p w14:paraId="200617E2" w14:textId="77777777" w:rsidR="00537D36" w:rsidRDefault="00537D3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0CF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5ED885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 knowledge within your team and across other teams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F8F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84113D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Generate viable opportunities to help the RCN grow and develop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2528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1C3AC3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Tackle unfamiliar situations with confidence</w:t>
            </w:r>
          </w:p>
        </w:tc>
      </w:tr>
      <w:tr w:rsidR="00537D36" w14:paraId="5DBB1747" w14:textId="77777777" w:rsidTr="00537D3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A2C8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38CAEB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Articulate your views and be open to others' opinions</w:t>
            </w:r>
          </w:p>
          <w:p w14:paraId="62CD614D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1AAF32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468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75CB58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 openly and actively listen to those around you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656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F3A323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Stay calm and focused when dealing with challenging situations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402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788F4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Support and help those around you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584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9F40BB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within tight timescales when needed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F5C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13CEC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Help others to respond positively to change</w:t>
            </w:r>
          </w:p>
        </w:tc>
      </w:tr>
      <w:tr w:rsidR="00537D36" w14:paraId="1993B39E" w14:textId="77777777" w:rsidTr="00537D3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EE0F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51AB89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Coach others and share your expertise</w:t>
            </w:r>
          </w:p>
          <w:p w14:paraId="7F2E8ACC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A0C2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16F4A4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Treat everyone fairly and consistently </w:t>
            </w:r>
          </w:p>
          <w:p w14:paraId="37B3F9F7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006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CFC11C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 the extra mile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1B39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1418E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 pride in your team and its work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DB80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CD7B17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Prioritise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work to respond to urgent needs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708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32AA68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 prepared to do things differently and learn from any mistakes</w:t>
            </w:r>
          </w:p>
          <w:p w14:paraId="23C00BDC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D36" w14:paraId="3DD4DABA" w14:textId="77777777" w:rsidTr="00537D3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CD2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818584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Trust those around you to do their jobs</w:t>
            </w:r>
          </w:p>
          <w:p w14:paraId="02EBC889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F05C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A9C2ED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Encourage mature discussion of differences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F636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9D2FB0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 strong partnerships with outside agencies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4403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ACEF18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projects to involve key people from the start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AE9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758BC4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 efficiency and value in your use of resources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FFD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29992E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 your thinking according to the needs of the situation</w:t>
            </w:r>
          </w:p>
          <w:p w14:paraId="4CE6659B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D36" w14:paraId="291C2379" w14:textId="77777777" w:rsidTr="00537D3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F3B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018638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Seek feedback and learn from what you hear</w:t>
            </w:r>
          </w:p>
          <w:p w14:paraId="4186FFBD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6FD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FDA63D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 approachable and give time to others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597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E35D32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a task through to the end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0AC0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583B72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opportunities for cross-team working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A23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A79C66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Translate plans into realistic targets and objectives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AEC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A09FB8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 positive energy even in times of pressure</w:t>
            </w:r>
          </w:p>
        </w:tc>
      </w:tr>
      <w:tr w:rsidR="00537D36" w14:paraId="4016A1F3" w14:textId="77777777" w:rsidTr="00537D3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354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E5C419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Lead by example and act as a role model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D0F8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7D846D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Respect individual and cultural differences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0444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068728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things from the members' and customers' perspectives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FD4B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B11883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Understand your strengths and play to them when you can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394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F5945F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Understand the impact of your actions on the business </w:t>
            </w:r>
          </w:p>
          <w:p w14:paraId="7749F805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CD27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173C64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 an open mind and think creatively about problems at work</w:t>
            </w:r>
          </w:p>
          <w:p w14:paraId="27749F79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D36" w14:paraId="7A1E460D" w14:textId="77777777" w:rsidTr="00537D3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B92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DBB723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Empower and develop yourself and those around you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785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464243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the impact of your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behaviour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 those around you</w:t>
            </w:r>
          </w:p>
          <w:p w14:paraId="7F68A8C0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897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681490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 rapport with members and customers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DF4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C35B15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Seek expertise from outside the team where necessary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E9E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5FA302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Focus on the purpose of your role</w:t>
            </w:r>
          </w:p>
          <w:p w14:paraId="6CFD54DF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ADE459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58E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2DBFA7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Encourage constructive discussion about change </w:t>
            </w:r>
          </w:p>
        </w:tc>
      </w:tr>
      <w:tr w:rsidR="00537D36" w14:paraId="2DDBF81F" w14:textId="77777777" w:rsidTr="00537D3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F80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C6983B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 up if you can see a better way to do things</w:t>
            </w:r>
          </w:p>
          <w:p w14:paraId="09CAC41D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43F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2B3912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Seek out stakeholders' views where possible</w:t>
            </w:r>
          </w:p>
          <w:p w14:paraId="36391565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A3D3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F7B136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 members and customers informed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378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32E05D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Ensure all team members have a meaningful part to play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DAC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A2E9CF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Concentrate on delivering best value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199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D9F6BF" w14:textId="77777777" w:rsidR="00537D36" w:rsidRDefault="00537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 your initiative in all that you do</w:t>
            </w:r>
          </w:p>
        </w:tc>
      </w:tr>
    </w:tbl>
    <w:p w14:paraId="6ACA851E" w14:textId="77777777" w:rsidR="00C62151" w:rsidRDefault="00C62151"/>
    <w:sectPr w:rsidR="00C62151" w:rsidSect="00E85ED6">
      <w:pgSz w:w="16838" w:h="11906" w:orient="landscape"/>
      <w:pgMar w:top="0" w:right="994" w:bottom="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7586" w14:textId="77777777" w:rsidR="009111F1" w:rsidRDefault="009111F1" w:rsidP="00B10054">
      <w:r>
        <w:separator/>
      </w:r>
    </w:p>
  </w:endnote>
  <w:endnote w:type="continuationSeparator" w:id="0">
    <w:p w14:paraId="376D29DD" w14:textId="77777777" w:rsidR="009111F1" w:rsidRDefault="009111F1" w:rsidP="00B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EF3A7" w14:textId="77777777" w:rsidR="009111F1" w:rsidRDefault="009111F1" w:rsidP="00B10054">
      <w:r>
        <w:separator/>
      </w:r>
    </w:p>
  </w:footnote>
  <w:footnote w:type="continuationSeparator" w:id="0">
    <w:p w14:paraId="21495DEC" w14:textId="77777777" w:rsidR="009111F1" w:rsidRDefault="009111F1" w:rsidP="00B1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CFEA34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  <w:color w:val="000000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363"/>
        </w:tabs>
        <w:ind w:left="363" w:hanging="363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§"/>
      <w:lvlJc w:val="left"/>
      <w:pPr>
        <w:tabs>
          <w:tab w:val="num" w:pos="1440"/>
        </w:tabs>
        <w:ind w:left="144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2160"/>
        </w:tabs>
        <w:ind w:left="216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§"/>
      <w:lvlJc w:val="left"/>
      <w:pPr>
        <w:tabs>
          <w:tab w:val="num" w:pos="3600"/>
        </w:tabs>
        <w:ind w:left="360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4320"/>
        </w:tabs>
        <w:ind w:left="432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§"/>
      <w:lvlJc w:val="left"/>
      <w:pPr>
        <w:tabs>
          <w:tab w:val="num" w:pos="5760"/>
        </w:tabs>
        <w:ind w:left="57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363"/>
        </w:tabs>
        <w:ind w:left="363" w:hanging="363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3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§"/>
      <w:lvlJc w:val="left"/>
      <w:pPr>
        <w:tabs>
          <w:tab w:val="num" w:pos="1803"/>
        </w:tabs>
        <w:ind w:left="1803" w:hanging="363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2523"/>
        </w:tabs>
        <w:ind w:left="2523" w:hanging="363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3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§"/>
      <w:lvlJc w:val="left"/>
      <w:pPr>
        <w:tabs>
          <w:tab w:val="num" w:pos="3963"/>
        </w:tabs>
        <w:ind w:left="3963" w:hanging="363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4683"/>
        </w:tabs>
        <w:ind w:left="4683" w:hanging="363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3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§"/>
      <w:lvlJc w:val="left"/>
      <w:pPr>
        <w:tabs>
          <w:tab w:val="num" w:pos="6123"/>
        </w:tabs>
        <w:ind w:left="6123" w:hanging="363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363"/>
        </w:tabs>
        <w:ind w:left="363" w:hanging="363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ascii="Times New Roman" w:hAnsi="Times New Roman" w:cs="Times New Roman"/>
        <w:b w:val="0"/>
        <w:color w:val="000000"/>
      </w:rPr>
    </w:lvl>
    <w:lvl w:ilvl="2">
      <w:start w:val="1"/>
      <w:numFmt w:val="bullet"/>
      <w:lvlText w:val="§"/>
      <w:lvlJc w:val="left"/>
      <w:pPr>
        <w:tabs>
          <w:tab w:val="num" w:pos="1803"/>
        </w:tabs>
        <w:ind w:left="1803" w:hanging="363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2523"/>
        </w:tabs>
        <w:ind w:left="2523" w:hanging="363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3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§"/>
      <w:lvlJc w:val="left"/>
      <w:pPr>
        <w:tabs>
          <w:tab w:val="num" w:pos="3963"/>
        </w:tabs>
        <w:ind w:left="3963" w:hanging="363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4683"/>
        </w:tabs>
        <w:ind w:left="4683" w:hanging="363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3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§"/>
      <w:lvlJc w:val="left"/>
      <w:pPr>
        <w:tabs>
          <w:tab w:val="num" w:pos="6123"/>
        </w:tabs>
        <w:ind w:left="6123" w:hanging="363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·"/>
      <w:lvlJc w:val="left"/>
      <w:pPr>
        <w:tabs>
          <w:tab w:val="num" w:pos="363"/>
        </w:tabs>
        <w:ind w:left="363" w:hanging="363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firstLine="720"/>
      </w:pPr>
      <w:rPr>
        <w:rFonts w:ascii="Times New Roman" w:hAnsi="Times New Roman"/>
        <w:b w:val="0"/>
        <w:color w:val="000000"/>
      </w:rPr>
    </w:lvl>
  </w:abstractNum>
  <w:abstractNum w:abstractNumId="10" w15:restartNumberingAfterBreak="0">
    <w:nsid w:val="17E72C9B"/>
    <w:multiLevelType w:val="hybridMultilevel"/>
    <w:tmpl w:val="BDA27B2C"/>
    <w:lvl w:ilvl="0" w:tplc="CB2A7F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9D64F8"/>
    <w:multiLevelType w:val="hybridMultilevel"/>
    <w:tmpl w:val="A094E5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3D5252"/>
    <w:multiLevelType w:val="hybridMultilevel"/>
    <w:tmpl w:val="821AA7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BBB5E16"/>
    <w:multiLevelType w:val="hybridMultilevel"/>
    <w:tmpl w:val="2D3471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3565"/>
    <w:multiLevelType w:val="hybridMultilevel"/>
    <w:tmpl w:val="4E9E8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D4793"/>
    <w:multiLevelType w:val="hybridMultilevel"/>
    <w:tmpl w:val="C2ACB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90"/>
    <w:rsid w:val="00036D9D"/>
    <w:rsid w:val="00081A84"/>
    <w:rsid w:val="00082BC7"/>
    <w:rsid w:val="000D786D"/>
    <w:rsid w:val="000F192A"/>
    <w:rsid w:val="00123793"/>
    <w:rsid w:val="00167991"/>
    <w:rsid w:val="001971D7"/>
    <w:rsid w:val="001C3ECE"/>
    <w:rsid w:val="001E27F5"/>
    <w:rsid w:val="001F137A"/>
    <w:rsid w:val="00226376"/>
    <w:rsid w:val="00267968"/>
    <w:rsid w:val="002C1F47"/>
    <w:rsid w:val="003374B7"/>
    <w:rsid w:val="003D4291"/>
    <w:rsid w:val="003D5FF0"/>
    <w:rsid w:val="00404DFD"/>
    <w:rsid w:val="004B3F10"/>
    <w:rsid w:val="004E33F9"/>
    <w:rsid w:val="00537D36"/>
    <w:rsid w:val="00537D9C"/>
    <w:rsid w:val="00592169"/>
    <w:rsid w:val="00642E0D"/>
    <w:rsid w:val="00656246"/>
    <w:rsid w:val="00685C79"/>
    <w:rsid w:val="006B0A10"/>
    <w:rsid w:val="006B171E"/>
    <w:rsid w:val="006C54DF"/>
    <w:rsid w:val="006E552E"/>
    <w:rsid w:val="0076047F"/>
    <w:rsid w:val="0077714A"/>
    <w:rsid w:val="0079191F"/>
    <w:rsid w:val="009007B2"/>
    <w:rsid w:val="009111F1"/>
    <w:rsid w:val="00982E59"/>
    <w:rsid w:val="00986C50"/>
    <w:rsid w:val="009D0A5F"/>
    <w:rsid w:val="009E3EF9"/>
    <w:rsid w:val="009F3C81"/>
    <w:rsid w:val="00A14394"/>
    <w:rsid w:val="00A5053D"/>
    <w:rsid w:val="00AF0D6B"/>
    <w:rsid w:val="00AF3BC8"/>
    <w:rsid w:val="00B10054"/>
    <w:rsid w:val="00B11A8B"/>
    <w:rsid w:val="00B4207B"/>
    <w:rsid w:val="00B462C2"/>
    <w:rsid w:val="00BC205F"/>
    <w:rsid w:val="00C061DB"/>
    <w:rsid w:val="00C15FEB"/>
    <w:rsid w:val="00C30964"/>
    <w:rsid w:val="00C62151"/>
    <w:rsid w:val="00C82FCC"/>
    <w:rsid w:val="00CB64E0"/>
    <w:rsid w:val="00CD2C0E"/>
    <w:rsid w:val="00CE0B7D"/>
    <w:rsid w:val="00D27FA6"/>
    <w:rsid w:val="00D92C90"/>
    <w:rsid w:val="00DC23CE"/>
    <w:rsid w:val="00E85ED6"/>
    <w:rsid w:val="00EA1B35"/>
    <w:rsid w:val="00F56334"/>
    <w:rsid w:val="00FC0C61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BB32"/>
  <w15:docId w15:val="{D86BAFF0-6308-4B23-B8C0-FCEB1A6D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2C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2C90"/>
    <w:pPr>
      <w:jc w:val="center"/>
    </w:pPr>
    <w:rPr>
      <w:rFonts w:ascii="Britannic Bold" w:hAnsi="Britannic Bold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2C90"/>
    <w:rPr>
      <w:rFonts w:ascii="Britannic Bold" w:eastAsia="Times New Roman" w:hAnsi="Britannic Bold" w:cs="Times New Roman"/>
      <w:b/>
      <w:sz w:val="32"/>
      <w:szCs w:val="20"/>
      <w:lang w:eastAsia="en-GB"/>
    </w:rPr>
  </w:style>
  <w:style w:type="character" w:styleId="CommentReference">
    <w:name w:val="annotation reference"/>
    <w:uiPriority w:val="99"/>
    <w:semiHidden/>
    <w:unhideWhenUsed/>
    <w:rsid w:val="00082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BC7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82BC7"/>
    <w:pPr>
      <w:ind w:left="720"/>
      <w:contextualSpacing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D9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10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05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0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054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B10054"/>
    <w:rPr>
      <w:rFonts w:ascii="Calibri" w:eastAsiaTheme="minorHAnsi" w:hAnsi="Calibri"/>
      <w:sz w:val="22"/>
      <w:szCs w:val="22"/>
    </w:rPr>
  </w:style>
  <w:style w:type="table" w:customStyle="1" w:styleId="TableGrid1">
    <w:name w:val="Table Grid1"/>
    <w:basedOn w:val="TableNormal"/>
    <w:uiPriority w:val="59"/>
    <w:rsid w:val="00537D36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ab9508a5-9f45-4ac1-ab3c-8d56008d0b36@rcn.org.uk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cid:22205e2f-90e6-4b96-86e0-df6252bf98f0@rcn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bdcc9bb9-202b-4cc2-ba91-fc75a44ec6fa@rcn.org.uk" TargetMode="External"/><Relationship Id="rId5" Type="http://schemas.openxmlformats.org/officeDocument/2006/relationships/footnotes" Target="footnotes.xml"/><Relationship Id="rId15" Type="http://schemas.openxmlformats.org/officeDocument/2006/relationships/image" Target="cid:62d207a6-fdd5-4a22-9397-033ff64b393f@rcn.org.uk" TargetMode="External"/><Relationship Id="rId10" Type="http://schemas.openxmlformats.org/officeDocument/2006/relationships/image" Target="media/image3.png"/><Relationship Id="rId19" Type="http://schemas.openxmlformats.org/officeDocument/2006/relationships/image" Target="cid:8c3285da-0cac-4cc0-a715-74d8d37d8a42@rcn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255bf8d2-28eb-406b-bd72-89ff66bd591d@rcn.org.u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</dc:creator>
  <cp:keywords/>
  <dc:description/>
  <cp:lastModifiedBy>Stephanie Thornton</cp:lastModifiedBy>
  <cp:revision>9</cp:revision>
  <cp:lastPrinted>2019-12-13T09:57:00Z</cp:lastPrinted>
  <dcterms:created xsi:type="dcterms:W3CDTF">2019-12-09T12:52:00Z</dcterms:created>
  <dcterms:modified xsi:type="dcterms:W3CDTF">2020-02-03T16:34:00Z</dcterms:modified>
</cp:coreProperties>
</file>